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5A6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14:paraId="24944F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2966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158CB12" w14:textId="69C7B0BE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16731E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7146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B83C1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BE613D9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520A4D53" w14:textId="77777777" w:rsidTr="00FF1313">
        <w:trPr>
          <w:trHeight w:val="288"/>
        </w:trPr>
        <w:tc>
          <w:tcPr>
            <w:tcW w:w="1081" w:type="dxa"/>
          </w:tcPr>
          <w:p w14:paraId="4F31EBAC" w14:textId="77777777" w:rsidR="00A00C41" w:rsidRDefault="00A00C41" w:rsidP="00490804"/>
          <w:p w14:paraId="797485A2" w14:textId="39961F0C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14:paraId="0637901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A0708B" w14:textId="77777777" w:rsidR="00A82BA3" w:rsidRPr="00FF1313" w:rsidRDefault="00A82BA3" w:rsidP="00440CD8">
            <w:pPr>
              <w:pStyle w:val="FieldText"/>
            </w:pPr>
          </w:p>
        </w:tc>
      </w:tr>
      <w:tr w:rsidR="00C76039" w:rsidRPr="005114CE" w14:paraId="31B7E2EF" w14:textId="77777777" w:rsidTr="00FF1313">
        <w:trPr>
          <w:trHeight w:val="288"/>
        </w:trPr>
        <w:tc>
          <w:tcPr>
            <w:tcW w:w="1081" w:type="dxa"/>
          </w:tcPr>
          <w:p w14:paraId="095C5C1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14:paraId="3744AD8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60C1D41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2F54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6777B49" w14:textId="77777777" w:rsidTr="007D44C4">
        <w:trPr>
          <w:trHeight w:val="143"/>
        </w:trPr>
        <w:tc>
          <w:tcPr>
            <w:tcW w:w="1081" w:type="dxa"/>
          </w:tcPr>
          <w:p w14:paraId="7689AB4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14:paraId="1A7C0B46" w14:textId="519A648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23C93F7E" w14:textId="3F2D8D81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958E0D" w14:textId="08C9C23F" w:rsidR="00856C35" w:rsidRPr="00490804" w:rsidRDefault="00856C35" w:rsidP="00490804">
            <w:pPr>
              <w:pStyle w:val="Heading3"/>
              <w:outlineLvl w:val="2"/>
            </w:pPr>
          </w:p>
        </w:tc>
      </w:tr>
      <w:tr w:rsidR="00841645" w:rsidRPr="005114CE" w14:paraId="038C5DEE" w14:textId="77777777" w:rsidTr="00FF1313">
        <w:trPr>
          <w:trHeight w:val="288"/>
        </w:trPr>
        <w:tc>
          <w:tcPr>
            <w:tcW w:w="1080" w:type="dxa"/>
          </w:tcPr>
          <w:p w14:paraId="5D8C9FB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6D875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15A63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7E970AF5" w14:textId="77777777" w:rsidR="00841645" w:rsidRPr="009C220D" w:rsidRDefault="00841645" w:rsidP="00440CD8">
            <w:pPr>
              <w:pStyle w:val="FieldText"/>
            </w:pPr>
          </w:p>
        </w:tc>
      </w:tr>
    </w:tbl>
    <w:p w14:paraId="3AFC2F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0C698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CCB50F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ECE2D3" w14:textId="77777777" w:rsidR="00DE7FB7" w:rsidRPr="009C220D" w:rsidRDefault="00DE7FB7" w:rsidP="00083002">
            <w:pPr>
              <w:pStyle w:val="FieldText"/>
            </w:pPr>
          </w:p>
        </w:tc>
      </w:tr>
    </w:tbl>
    <w:p w14:paraId="6DC653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22CB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879D9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9B6074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741B25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E62958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0E6C0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F530D2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02D5F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C3D6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F12CE2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7AB9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3BDA98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35313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0A145B" w14:textId="756C3318" w:rsidR="009C220D" w:rsidRPr="005114CE" w:rsidRDefault="009C220D" w:rsidP="00490804">
            <w:r w:rsidRPr="005114CE">
              <w:t xml:space="preserve">Have you ever worked for this </w:t>
            </w:r>
            <w:r w:rsidR="00F329AF">
              <w:t>Agency</w:t>
            </w:r>
          </w:p>
        </w:tc>
        <w:tc>
          <w:tcPr>
            <w:tcW w:w="665" w:type="dxa"/>
          </w:tcPr>
          <w:p w14:paraId="39BBCB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6817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64A6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5BFB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BCAE74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217BA4D" w14:textId="77777777" w:rsidR="009C220D" w:rsidRPr="009C220D" w:rsidRDefault="009C220D" w:rsidP="00617C65">
            <w:pPr>
              <w:pStyle w:val="FieldText"/>
            </w:pPr>
          </w:p>
        </w:tc>
      </w:tr>
    </w:tbl>
    <w:p w14:paraId="65250A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DA870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1ABDA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1EB39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0482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0A4B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FBA6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23EC8C1" w14:textId="77777777" w:rsidR="009C220D" w:rsidRPr="005114CE" w:rsidRDefault="009C220D" w:rsidP="00682C69"/>
        </w:tc>
      </w:tr>
    </w:tbl>
    <w:p w14:paraId="51DF77B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D2ACD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4FF9A6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CD2C70B" w14:textId="77777777" w:rsidR="000F2DF4" w:rsidRPr="009C220D" w:rsidRDefault="000F2DF4" w:rsidP="00617C65">
            <w:pPr>
              <w:pStyle w:val="FieldText"/>
            </w:pPr>
          </w:p>
        </w:tc>
      </w:tr>
    </w:tbl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7830"/>
        <w:gridCol w:w="2250"/>
      </w:tblGrid>
      <w:tr w:rsidR="00DC6C1E" w14:paraId="091F84AD" w14:textId="77777777" w:rsidTr="007D4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30" w:type="dxa"/>
          </w:tcPr>
          <w:p w14:paraId="1F531779" w14:textId="77777777" w:rsidR="00DC6C1E" w:rsidRDefault="00DC6C1E" w:rsidP="007F7F0D"/>
          <w:p w14:paraId="71082C46" w14:textId="1439DAB7" w:rsidR="00DC6C1E" w:rsidRDefault="00DC6C1E" w:rsidP="007F7F0D">
            <w:r>
              <w:t xml:space="preserve">A </w:t>
            </w:r>
            <w:r w:rsidR="008F1D6C">
              <w:t>b</w:t>
            </w:r>
            <w:r>
              <w:t xml:space="preserve">ackground check </w:t>
            </w:r>
            <w:r w:rsidR="007D44C4">
              <w:t xml:space="preserve">and drug screening </w:t>
            </w:r>
            <w:r>
              <w:t>will be required</w:t>
            </w:r>
            <w:r w:rsidR="007D44C4">
              <w:t xml:space="preserve"> </w:t>
            </w:r>
            <w:r>
              <w:t>prior to employment</w:t>
            </w:r>
            <w:r w:rsidR="008F1D6C">
              <w:t xml:space="preserve">.   </w:t>
            </w:r>
          </w:p>
        </w:tc>
        <w:tc>
          <w:tcPr>
            <w:tcW w:w="2250" w:type="dxa"/>
          </w:tcPr>
          <w:p w14:paraId="61976C38" w14:textId="77777777" w:rsidR="00DC6C1E" w:rsidRDefault="00DC6C1E" w:rsidP="007F7F0D">
            <w:pPr>
              <w:pStyle w:val="CompanyName"/>
            </w:pPr>
          </w:p>
        </w:tc>
      </w:tr>
    </w:tbl>
    <w:p w14:paraId="0E104147" w14:textId="7DC53DAF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5979B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A5096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666684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1BAED3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2B4235" w14:textId="77777777" w:rsidR="000F2DF4" w:rsidRPr="005114CE" w:rsidRDefault="000F2DF4" w:rsidP="00617C65">
            <w:pPr>
              <w:pStyle w:val="FieldText"/>
            </w:pPr>
          </w:p>
        </w:tc>
      </w:tr>
    </w:tbl>
    <w:p w14:paraId="7446E26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C541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E67EEB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3ED5C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9B01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9D90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C0B2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97E9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E929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EA50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1B09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40F4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F6025C" w14:textId="77777777" w:rsidR="00250014" w:rsidRPr="005114CE" w:rsidRDefault="00250014" w:rsidP="00617C65">
            <w:pPr>
              <w:pStyle w:val="FieldText"/>
            </w:pPr>
          </w:p>
        </w:tc>
      </w:tr>
    </w:tbl>
    <w:p w14:paraId="057014D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DB0DA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7DD31E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D17AE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E6420D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24DCCA7" w14:textId="77777777" w:rsidR="000F2DF4" w:rsidRPr="005114CE" w:rsidRDefault="000F2DF4" w:rsidP="00617C65">
            <w:pPr>
              <w:pStyle w:val="FieldText"/>
            </w:pPr>
          </w:p>
        </w:tc>
      </w:tr>
    </w:tbl>
    <w:p w14:paraId="14C0935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31A1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AE1D2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501E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AE80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730F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2C0B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B3B0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9385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77C9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711B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3444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3DBABC" w14:textId="77777777" w:rsidR="00250014" w:rsidRPr="005114CE" w:rsidRDefault="00250014" w:rsidP="00617C65">
            <w:pPr>
              <w:pStyle w:val="FieldText"/>
            </w:pPr>
          </w:p>
        </w:tc>
      </w:tr>
    </w:tbl>
    <w:p w14:paraId="0E07D8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6EA6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08B7E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4153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92F12A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DEBA6E5" w14:textId="77777777" w:rsidR="002A2510" w:rsidRPr="005114CE" w:rsidRDefault="002A2510" w:rsidP="00617C65">
            <w:pPr>
              <w:pStyle w:val="FieldText"/>
            </w:pPr>
          </w:p>
        </w:tc>
      </w:tr>
    </w:tbl>
    <w:p w14:paraId="33FC8A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2D58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A6663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506A4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D7AE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3BEB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8BEE1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F0416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0B24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8BDE0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D1040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C93C8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854ED1" w14:textId="77777777" w:rsidR="00250014" w:rsidRPr="005114CE" w:rsidRDefault="00250014" w:rsidP="00617C65">
            <w:pPr>
              <w:pStyle w:val="FieldText"/>
            </w:pPr>
          </w:p>
        </w:tc>
      </w:tr>
    </w:tbl>
    <w:p w14:paraId="03A83523" w14:textId="77777777" w:rsidR="00330050" w:rsidRDefault="00330050" w:rsidP="00330050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4FA1D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BD44B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018F6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E706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DE5F4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D2B707F" w14:textId="77777777" w:rsidTr="00BD103E">
        <w:trPr>
          <w:trHeight w:val="360"/>
        </w:trPr>
        <w:tc>
          <w:tcPr>
            <w:tcW w:w="1072" w:type="dxa"/>
          </w:tcPr>
          <w:p w14:paraId="3A58261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B9F7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355FDD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F81AD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C30EBA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87744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85A8B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A5EF7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E0552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DB96D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CE329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770C5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22394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B5AE9" w14:textId="77777777" w:rsidR="00D55AFA" w:rsidRDefault="00D55AFA" w:rsidP="00330050"/>
        </w:tc>
      </w:tr>
      <w:tr w:rsidR="000F2DF4" w:rsidRPr="005114CE" w14:paraId="48FD3DC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1370CD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F4D1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08835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A4311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31E95F2" w14:textId="77777777" w:rsidTr="00BD103E">
        <w:trPr>
          <w:trHeight w:val="360"/>
        </w:trPr>
        <w:tc>
          <w:tcPr>
            <w:tcW w:w="1072" w:type="dxa"/>
          </w:tcPr>
          <w:p w14:paraId="36384BD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C17E2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21231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D367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1E4C76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6B394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816D3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481D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9C5E92" w14:textId="77777777" w:rsidR="00BD103E" w:rsidRPr="009C220D" w:rsidRDefault="00BD103E" w:rsidP="00682C69">
            <w:pPr>
              <w:pStyle w:val="FieldText"/>
            </w:pPr>
          </w:p>
        </w:tc>
      </w:tr>
      <w:tr w:rsidR="007D44C4" w:rsidRPr="005114CE" w14:paraId="473A515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29563" w14:textId="77777777" w:rsidR="007D44C4" w:rsidRPr="005114CE" w:rsidRDefault="007D44C4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997B5" w14:textId="77777777" w:rsidR="007D44C4" w:rsidRDefault="007D44C4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6DE30D" w14:textId="77777777" w:rsidR="007D44C4" w:rsidRDefault="007D44C4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88223C" w14:textId="77777777" w:rsidR="007D44C4" w:rsidRDefault="007D44C4" w:rsidP="00330050"/>
          <w:p w14:paraId="00BB20C5" w14:textId="77777777" w:rsidR="007D44C4" w:rsidRPr="00DC6C1E" w:rsidRDefault="007D44C4" w:rsidP="00DC6C1E"/>
          <w:p w14:paraId="59AC6F65" w14:textId="60964AA9" w:rsidR="007D44C4" w:rsidRPr="00DC6C1E" w:rsidRDefault="007D44C4" w:rsidP="00DC6C1E"/>
        </w:tc>
      </w:tr>
    </w:tbl>
    <w:p w14:paraId="4AFA4C25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A957B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4805E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1830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0155BA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68EE9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6B65778" w14:textId="77777777" w:rsidTr="00BD103E">
        <w:trPr>
          <w:trHeight w:val="360"/>
        </w:trPr>
        <w:tc>
          <w:tcPr>
            <w:tcW w:w="1072" w:type="dxa"/>
          </w:tcPr>
          <w:p w14:paraId="43AA467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5F5A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18A9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30FF14" w14:textId="77777777" w:rsidR="000D2539" w:rsidRPr="009C220D" w:rsidRDefault="000D2539" w:rsidP="0014663E">
            <w:pPr>
              <w:pStyle w:val="FieldText"/>
            </w:pPr>
          </w:p>
        </w:tc>
      </w:tr>
    </w:tbl>
    <w:p w14:paraId="1C4648B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BC1B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60A88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2E8CF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E31A4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74E0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DF0B6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C6411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17F5D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547D5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39597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929023F" w14:textId="77777777" w:rsidR="000D2539" w:rsidRPr="009C220D" w:rsidRDefault="000D2539" w:rsidP="0014663E">
            <w:pPr>
              <w:pStyle w:val="FieldText"/>
            </w:pPr>
          </w:p>
        </w:tc>
      </w:tr>
    </w:tbl>
    <w:p w14:paraId="2FCBB7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8EB91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41563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9602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3F1A0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B3A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EF0BC7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7BB56B" w14:textId="77777777" w:rsidR="000D2539" w:rsidRPr="009C220D" w:rsidRDefault="000D2539" w:rsidP="0014663E">
            <w:pPr>
              <w:pStyle w:val="FieldText"/>
            </w:pPr>
          </w:p>
        </w:tc>
      </w:tr>
    </w:tbl>
    <w:p w14:paraId="603CAE1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8D30E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EF5B3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8BCD1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4798F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6C4ED2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BCA3FA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8F84DF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9A777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EC097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350F0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8D3FF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DB3C0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335A54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6D0E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9D7C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7082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D01EA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C121A6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0B6BD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8C1FF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B2F6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B71A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84EE4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F78A8DB" w14:textId="77777777" w:rsidTr="00BD103E">
        <w:trPr>
          <w:trHeight w:val="360"/>
        </w:trPr>
        <w:tc>
          <w:tcPr>
            <w:tcW w:w="1072" w:type="dxa"/>
          </w:tcPr>
          <w:p w14:paraId="2D98E2B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3F04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9360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E9C008" w14:textId="77777777" w:rsidR="00BC07E3" w:rsidRPr="009C220D" w:rsidRDefault="00BC07E3" w:rsidP="00BC07E3">
            <w:pPr>
              <w:pStyle w:val="FieldText"/>
            </w:pPr>
          </w:p>
        </w:tc>
      </w:tr>
    </w:tbl>
    <w:p w14:paraId="62F2AB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F59B7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9730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D2162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C155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0895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C61AC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335B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DD1E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4AB1F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DD083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91C123" w14:textId="77777777" w:rsidR="00BC07E3" w:rsidRPr="009C220D" w:rsidRDefault="00BC07E3" w:rsidP="00BC07E3">
            <w:pPr>
              <w:pStyle w:val="FieldText"/>
            </w:pPr>
          </w:p>
        </w:tc>
      </w:tr>
    </w:tbl>
    <w:p w14:paraId="13DCA0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7EA8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0C95D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DD2B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ACD4D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1132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BC1B53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52C5E4" w14:textId="77777777" w:rsidR="00BC07E3" w:rsidRPr="009C220D" w:rsidRDefault="00BC07E3" w:rsidP="00BC07E3">
            <w:pPr>
              <w:pStyle w:val="FieldText"/>
            </w:pPr>
          </w:p>
        </w:tc>
      </w:tr>
    </w:tbl>
    <w:p w14:paraId="791D91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8BEA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6FC94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88A3A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1FAD3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8F9D5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93673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FEBC90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22ABF7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9BAE15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16267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30E2E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7D2CC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99CCE1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0A39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053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22E9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3597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0D5DE6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2CA9C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7C2B47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392344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AEBD1E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3E10D9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BD274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D6CEDC" w14:textId="77777777" w:rsidR="000D2539" w:rsidRPr="009C220D" w:rsidRDefault="000D2539" w:rsidP="00902964">
            <w:pPr>
              <w:pStyle w:val="FieldText"/>
            </w:pPr>
          </w:p>
        </w:tc>
      </w:tr>
    </w:tbl>
    <w:p w14:paraId="21D809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4C1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7EE88D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5039B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6652B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237F8AF" w14:textId="77777777" w:rsidR="000D2539" w:rsidRPr="009C220D" w:rsidRDefault="000D2539" w:rsidP="00902964">
            <w:pPr>
              <w:pStyle w:val="FieldText"/>
            </w:pPr>
          </w:p>
        </w:tc>
      </w:tr>
    </w:tbl>
    <w:p w14:paraId="09FFB7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10E28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2353FE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FE28B7E" w14:textId="77777777" w:rsidR="000D2539" w:rsidRPr="009C220D" w:rsidRDefault="000D2539" w:rsidP="00902964">
            <w:pPr>
              <w:pStyle w:val="FieldText"/>
            </w:pPr>
          </w:p>
        </w:tc>
      </w:tr>
    </w:tbl>
    <w:p w14:paraId="47284A85" w14:textId="77777777" w:rsidR="00871876" w:rsidRDefault="00871876" w:rsidP="00871876">
      <w:pPr>
        <w:pStyle w:val="Heading2"/>
      </w:pPr>
      <w:r w:rsidRPr="009C220D">
        <w:t>Disclaimer and Signature</w:t>
      </w:r>
    </w:p>
    <w:p w14:paraId="6FBFBA0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50F6C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03F5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185F4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C0AF9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C037F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D39E49B" w14:textId="77777777" w:rsidR="000D2539" w:rsidRPr="005114CE" w:rsidRDefault="000D2539" w:rsidP="00682C69">
            <w:pPr>
              <w:pStyle w:val="FieldText"/>
            </w:pPr>
          </w:p>
        </w:tc>
      </w:tr>
    </w:tbl>
    <w:p w14:paraId="5FF33432" w14:textId="77777777"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6EF4" w14:textId="77777777" w:rsidR="00AD131A" w:rsidRDefault="00AD131A" w:rsidP="00176E67">
      <w:r>
        <w:separator/>
      </w:r>
    </w:p>
  </w:endnote>
  <w:endnote w:type="continuationSeparator" w:id="0">
    <w:p w14:paraId="5C26D9C6" w14:textId="77777777" w:rsidR="00AD131A" w:rsidRDefault="00AD13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0041364" w14:textId="10C78C4E" w:rsidR="00DC6C1E" w:rsidRDefault="00DC6C1E">
        <w:pPr>
          <w:pStyle w:val="Footer"/>
          <w:jc w:val="center"/>
        </w:pPr>
        <w:r>
          <w:t>Nehalem Bay Wastewater Agency is an Equal Opportunity Employer</w:t>
        </w:r>
      </w:p>
      <w:p w14:paraId="43DCFA4C" w14:textId="7ABE4258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8FE0" w14:textId="77777777" w:rsidR="00AD131A" w:rsidRDefault="00AD131A" w:rsidP="00176E67">
      <w:r>
        <w:separator/>
      </w:r>
    </w:p>
  </w:footnote>
  <w:footnote w:type="continuationSeparator" w:id="0">
    <w:p w14:paraId="061598FA" w14:textId="77777777" w:rsidR="00AD131A" w:rsidRDefault="00AD131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8F6" w14:textId="23DA94B9" w:rsidR="00DE6C71" w:rsidRDefault="00DE6C71" w:rsidP="00DE6C71">
    <w:pPr>
      <w:pStyle w:val="Header"/>
      <w:jc w:val="right"/>
      <w:rPr>
        <w:rFonts w:ascii="Arial Black" w:hAnsi="Arial Black"/>
        <w:color w:val="002060"/>
        <w:sz w:val="36"/>
        <w:szCs w:val="36"/>
      </w:rPr>
    </w:pPr>
    <w:r w:rsidRPr="00856C35">
      <w:rPr>
        <w:noProof/>
      </w:rPr>
      <w:drawing>
        <wp:anchor distT="0" distB="0" distL="114300" distR="114300" simplePos="0" relativeHeight="251658240" behindDoc="0" locked="0" layoutInCell="1" allowOverlap="1" wp14:anchorId="5114D422" wp14:editId="53FE5C31">
          <wp:simplePos x="0" y="0"/>
          <wp:positionH relativeFrom="column">
            <wp:posOffset>-66675</wp:posOffset>
          </wp:positionH>
          <wp:positionV relativeFrom="paragraph">
            <wp:posOffset>-190500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color w:val="002060"/>
        <w:sz w:val="36"/>
        <w:szCs w:val="36"/>
      </w:rPr>
      <w:t xml:space="preserve">             </w:t>
    </w:r>
    <w:r w:rsidRPr="00DE6C71">
      <w:rPr>
        <w:rFonts w:ascii="Arial Black" w:hAnsi="Arial Black"/>
        <w:color w:val="002060"/>
        <w:sz w:val="36"/>
        <w:szCs w:val="36"/>
      </w:rPr>
      <w:t>Nehalem Bay Wastewater</w:t>
    </w:r>
    <w:r>
      <w:rPr>
        <w:rFonts w:ascii="Arial Black" w:hAnsi="Arial Black"/>
        <w:color w:val="002060"/>
        <w:sz w:val="36"/>
        <w:szCs w:val="36"/>
      </w:rPr>
      <w:t xml:space="preserve"> Agency</w:t>
    </w:r>
  </w:p>
  <w:p w14:paraId="13884A16" w14:textId="12DF075B" w:rsidR="00DE6C71" w:rsidRDefault="00F329AF" w:rsidP="00DE6C71">
    <w:pPr>
      <w:pStyle w:val="Header"/>
      <w:jc w:val="right"/>
      <w:rPr>
        <w:rFonts w:ascii="Arial Black" w:hAnsi="Arial Black"/>
        <w:color w:val="002060"/>
        <w:sz w:val="36"/>
        <w:szCs w:val="36"/>
      </w:rPr>
    </w:pPr>
    <w:r>
      <w:rPr>
        <w:rFonts w:ascii="Arial Black" w:hAnsi="Arial Black"/>
        <w:color w:val="002060"/>
        <w:sz w:val="36"/>
        <w:szCs w:val="36"/>
      </w:rPr>
      <w:t>Employment Application</w:t>
    </w:r>
  </w:p>
  <w:p w14:paraId="5A637153" w14:textId="33FF70FE" w:rsidR="00DE6C71" w:rsidRDefault="00DE6C71" w:rsidP="00DE6C71">
    <w:pPr>
      <w:pStyle w:val="Header"/>
      <w:jc w:val="right"/>
      <w:rPr>
        <w:rFonts w:ascii="Arial Black" w:hAnsi="Arial Black"/>
        <w:color w:val="002060"/>
        <w:sz w:val="36"/>
        <w:szCs w:val="36"/>
      </w:rPr>
    </w:pPr>
  </w:p>
  <w:p w14:paraId="699E9311" w14:textId="77777777" w:rsidR="00DE6C71" w:rsidRDefault="00DE6C71" w:rsidP="00DE6C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9998874">
    <w:abstractNumId w:val="9"/>
  </w:num>
  <w:num w:numId="2" w16cid:durableId="482091384">
    <w:abstractNumId w:val="7"/>
  </w:num>
  <w:num w:numId="3" w16cid:durableId="1825850040">
    <w:abstractNumId w:val="6"/>
  </w:num>
  <w:num w:numId="4" w16cid:durableId="1659184265">
    <w:abstractNumId w:val="5"/>
  </w:num>
  <w:num w:numId="5" w16cid:durableId="254290554">
    <w:abstractNumId w:val="4"/>
  </w:num>
  <w:num w:numId="6" w16cid:durableId="392046235">
    <w:abstractNumId w:val="8"/>
  </w:num>
  <w:num w:numId="7" w16cid:durableId="728573842">
    <w:abstractNumId w:val="3"/>
  </w:num>
  <w:num w:numId="8" w16cid:durableId="57897641">
    <w:abstractNumId w:val="2"/>
  </w:num>
  <w:num w:numId="9" w16cid:durableId="1317418015">
    <w:abstractNumId w:val="1"/>
  </w:num>
  <w:num w:numId="10" w16cid:durableId="19940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7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4C4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1D6C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0C41"/>
    <w:rsid w:val="00A211B2"/>
    <w:rsid w:val="00A2727E"/>
    <w:rsid w:val="00A35524"/>
    <w:rsid w:val="00A60C9E"/>
    <w:rsid w:val="00A74F99"/>
    <w:rsid w:val="00A82BA3"/>
    <w:rsid w:val="00A94ACC"/>
    <w:rsid w:val="00AA2EA7"/>
    <w:rsid w:val="00AD131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C1E"/>
    <w:rsid w:val="00DE1551"/>
    <w:rsid w:val="00DE1A09"/>
    <w:rsid w:val="00DE6C71"/>
    <w:rsid w:val="00DE7FB7"/>
    <w:rsid w:val="00E106E2"/>
    <w:rsid w:val="00E20DDA"/>
    <w:rsid w:val="00E2380C"/>
    <w:rsid w:val="00E32A8B"/>
    <w:rsid w:val="00E36054"/>
    <w:rsid w:val="00E37E7B"/>
    <w:rsid w:val="00E46E04"/>
    <w:rsid w:val="00E87396"/>
    <w:rsid w:val="00E96F6F"/>
    <w:rsid w:val="00EB478A"/>
    <w:rsid w:val="00EC42A3"/>
    <w:rsid w:val="00F329A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C416EA7"/>
  <w15:docId w15:val="{6AC5AF4C-FB6D-4A38-A27F-D4560D1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Scott\Downloads\tf02803374_win32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tf02803374_win32(1)</Template>
  <TotalTime>40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KeriScott</dc:creator>
  <cp:lastModifiedBy>k s</cp:lastModifiedBy>
  <cp:revision>2</cp:revision>
  <cp:lastPrinted>2022-07-19T16:30:00Z</cp:lastPrinted>
  <dcterms:created xsi:type="dcterms:W3CDTF">2022-07-19T16:13:00Z</dcterms:created>
  <dcterms:modified xsi:type="dcterms:W3CDTF">2022-07-19T16:57:00Z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